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73" w:rsidRPr="00E835A8" w:rsidRDefault="005F2E8E">
      <w:pPr>
        <w:rPr>
          <w:rFonts w:asciiTheme="majorHAnsi" w:hAnsiTheme="majorHAnsi"/>
          <w:sz w:val="28"/>
          <w:szCs w:val="28"/>
        </w:rPr>
      </w:pPr>
      <w:r w:rsidRPr="00E835A8">
        <w:rPr>
          <w:rFonts w:asciiTheme="majorHAnsi" w:hAnsiTheme="majorHAnsi"/>
          <w:sz w:val="28"/>
          <w:szCs w:val="28"/>
        </w:rPr>
        <w:t xml:space="preserve">Alla </w:t>
      </w:r>
      <w:r w:rsidR="00A248B7" w:rsidRPr="00E835A8">
        <w:rPr>
          <w:rFonts w:asciiTheme="majorHAnsi" w:hAnsiTheme="majorHAnsi"/>
          <w:sz w:val="28"/>
          <w:szCs w:val="28"/>
        </w:rPr>
        <w:t>scoperta di R</w:t>
      </w:r>
      <w:r w:rsidRPr="00E835A8">
        <w:rPr>
          <w:rFonts w:asciiTheme="majorHAnsi" w:hAnsiTheme="majorHAnsi"/>
          <w:sz w:val="28"/>
          <w:szCs w:val="28"/>
        </w:rPr>
        <w:t>imini e dintorni</w:t>
      </w:r>
    </w:p>
    <w:p w:rsidR="005F2E8E" w:rsidRPr="00E835A8" w:rsidRDefault="00A248B7">
      <w:pPr>
        <w:rPr>
          <w:rFonts w:asciiTheme="majorHAnsi" w:hAnsiTheme="majorHAnsi"/>
          <w:sz w:val="28"/>
          <w:szCs w:val="28"/>
        </w:rPr>
      </w:pPr>
      <w:r w:rsidRPr="00E835A8">
        <w:rPr>
          <w:rFonts w:asciiTheme="majorHAnsi" w:hAnsiTheme="majorHAnsi"/>
          <w:sz w:val="28"/>
          <w:szCs w:val="28"/>
        </w:rPr>
        <w:t>PREMESSA</w:t>
      </w:r>
    </w:p>
    <w:p w:rsidR="005F2E8E" w:rsidRPr="00E835A8" w:rsidRDefault="005F2E8E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E835A8">
        <w:rPr>
          <w:rFonts w:asciiTheme="majorHAnsi" w:hAnsiTheme="majorHAnsi"/>
          <w:sz w:val="28"/>
          <w:szCs w:val="28"/>
          <w:shd w:val="clear" w:color="auto" w:fill="FFFFFF"/>
        </w:rPr>
        <w:t xml:space="preserve">Il progetto nasce dall’idea di </w:t>
      </w:r>
      <w:r w:rsidR="00A248B7" w:rsidRPr="00E835A8">
        <w:rPr>
          <w:rFonts w:asciiTheme="majorHAnsi" w:hAnsiTheme="majorHAnsi"/>
          <w:sz w:val="28"/>
          <w:szCs w:val="28"/>
          <w:shd w:val="clear" w:color="auto" w:fill="FFFFFF"/>
        </w:rPr>
        <w:t xml:space="preserve">poter </w:t>
      </w:r>
      <w:r w:rsidRPr="00E835A8">
        <w:rPr>
          <w:rFonts w:asciiTheme="majorHAnsi" w:hAnsiTheme="majorHAnsi"/>
          <w:sz w:val="28"/>
          <w:szCs w:val="28"/>
          <w:shd w:val="clear" w:color="auto" w:fill="FFFFFF"/>
        </w:rPr>
        <w:t xml:space="preserve">vivere </w:t>
      </w:r>
      <w:r w:rsidR="00A248B7" w:rsidRPr="00E835A8">
        <w:rPr>
          <w:rFonts w:asciiTheme="majorHAnsi" w:hAnsiTheme="majorHAnsi"/>
          <w:sz w:val="28"/>
          <w:szCs w:val="28"/>
          <w:shd w:val="clear" w:color="auto" w:fill="FFFFFF"/>
        </w:rPr>
        <w:t xml:space="preserve">la nostra città osservandola in modo critico e curioso, per poter scoprire dove ciascuno di noi abita, la nostra scuola, le </w:t>
      </w:r>
      <w:r w:rsidRPr="00E835A8">
        <w:rPr>
          <w:rFonts w:asciiTheme="majorHAnsi" w:hAnsiTheme="majorHAnsi"/>
          <w:sz w:val="28"/>
          <w:szCs w:val="28"/>
          <w:shd w:val="clear" w:color="auto" w:fill="FFFFFF"/>
        </w:rPr>
        <w:t>vie del centro storico e i monumenti</w:t>
      </w:r>
      <w:r w:rsidR="00A248B7" w:rsidRPr="00E835A8">
        <w:rPr>
          <w:rFonts w:asciiTheme="majorHAnsi" w:hAnsiTheme="majorHAnsi"/>
          <w:sz w:val="28"/>
          <w:szCs w:val="28"/>
          <w:shd w:val="clear" w:color="auto" w:fill="FFFFFF"/>
        </w:rPr>
        <w:t>, il mare e la campagna.</w:t>
      </w:r>
      <w:r w:rsidRPr="00E835A8">
        <w:rPr>
          <w:rFonts w:asciiTheme="majorHAnsi" w:hAnsiTheme="majorHAnsi"/>
          <w:sz w:val="28"/>
          <w:szCs w:val="28"/>
          <w:shd w:val="clear" w:color="auto" w:fill="FFFFFF"/>
        </w:rPr>
        <w:t xml:space="preserve"> Sarà offerta ai bambini la possibilità di esplorare la realtà che li circonda con occhi curiosi e attenti, per dar loro la possibilità </w:t>
      </w:r>
      <w:r w:rsidR="00A248B7" w:rsidRPr="00E835A8">
        <w:rPr>
          <w:rFonts w:asciiTheme="majorHAnsi" w:hAnsiTheme="majorHAnsi"/>
          <w:sz w:val="28"/>
          <w:szCs w:val="28"/>
          <w:shd w:val="clear" w:color="auto" w:fill="FFFFFF"/>
        </w:rPr>
        <w:t xml:space="preserve">di </w:t>
      </w:r>
      <w:r w:rsidRPr="00E835A8">
        <w:rPr>
          <w:rFonts w:asciiTheme="majorHAnsi" w:hAnsiTheme="majorHAnsi"/>
          <w:sz w:val="28"/>
          <w:szCs w:val="28"/>
          <w:shd w:val="clear" w:color="auto" w:fill="FFFFFF"/>
        </w:rPr>
        <w:t>acquisire</w:t>
      </w:r>
      <w:r w:rsidR="00A248B7" w:rsidRPr="00E835A8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Pr="00E835A8">
        <w:rPr>
          <w:rFonts w:asciiTheme="majorHAnsi" w:hAnsiTheme="majorHAnsi"/>
          <w:sz w:val="28"/>
          <w:szCs w:val="28"/>
          <w:shd w:val="clear" w:color="auto" w:fill="FFFFFF"/>
        </w:rPr>
        <w:t xml:space="preserve">quello spirito di osservazione che costituirà lo stimolo per ogni successiva conoscenza. </w:t>
      </w:r>
      <w:r w:rsidR="00A248B7" w:rsidRPr="00E835A8">
        <w:rPr>
          <w:rFonts w:asciiTheme="majorHAnsi" w:hAnsiTheme="majorHAnsi"/>
          <w:sz w:val="28"/>
          <w:szCs w:val="28"/>
          <w:shd w:val="clear" w:color="auto" w:fill="FFFFFF"/>
        </w:rPr>
        <w:t xml:space="preserve">Un personaggio li condurrà alla scoperta di è intorno e in determinati momenti </w:t>
      </w:r>
      <w:proofErr w:type="spellStart"/>
      <w:r w:rsidR="00A248B7" w:rsidRPr="00E835A8">
        <w:rPr>
          <w:rFonts w:asciiTheme="majorHAnsi" w:hAnsiTheme="majorHAnsi"/>
          <w:sz w:val="28"/>
          <w:szCs w:val="28"/>
          <w:shd w:val="clear" w:color="auto" w:fill="FFFFFF"/>
        </w:rPr>
        <w:t>dell</w:t>
      </w:r>
      <w:proofErr w:type="spellEnd"/>
      <w:r w:rsidR="00A248B7" w:rsidRPr="00E835A8">
        <w:rPr>
          <w:rFonts w:asciiTheme="majorHAnsi" w:hAnsiTheme="majorHAnsi"/>
          <w:sz w:val="28"/>
          <w:szCs w:val="28"/>
          <w:shd w:val="clear" w:color="auto" w:fill="FFFFFF"/>
        </w:rPr>
        <w:t>’anno  lascerà dei messaggi per intraprendere nuove avventure.</w:t>
      </w:r>
    </w:p>
    <w:p w:rsidR="00E835A8" w:rsidRDefault="00E835A8" w:rsidP="00E835A8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E835A8">
        <w:rPr>
          <w:rFonts w:ascii="Cambria" w:eastAsia="Times New Roman" w:hAnsi="Cambria" w:cs="Times New Roman"/>
          <w:i/>
          <w:iCs/>
          <w:sz w:val="28"/>
          <w:szCs w:val="28"/>
        </w:rPr>
        <w:t xml:space="preserve">                                              </w:t>
      </w:r>
      <w:r w:rsidRPr="00E835A8">
        <w:rPr>
          <w:rFonts w:ascii="Cambria" w:eastAsia="Calibri" w:hAnsi="Cambria" w:cs="Times New Roman"/>
          <w:b/>
          <w:bCs/>
          <w:sz w:val="28"/>
          <w:szCs w:val="28"/>
          <w:u w:val="single"/>
        </w:rPr>
        <w:t>Unità di apprendimento propos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te</w:t>
      </w:r>
    </w:p>
    <w:p w:rsidR="00E835A8" w:rsidRDefault="00E835A8" w:rsidP="00E835A8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SETTEMBRE/OTTOBRE</w:t>
      </w:r>
    </w:p>
    <w:p w:rsidR="00E835A8" w:rsidRDefault="00E835A8" w:rsidP="00E835A8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E835A8">
        <w:rPr>
          <w:rFonts w:ascii="Cambria" w:eastAsia="Calibri" w:hAnsi="Cambria" w:cs="Times New Roman"/>
          <w:b/>
          <w:bCs/>
          <w:i/>
          <w:iCs/>
          <w:sz w:val="28"/>
          <w:szCs w:val="28"/>
        </w:rPr>
        <w:t>“Io</w:t>
      </w:r>
      <w:r w:rsidRPr="00E835A8">
        <w:rPr>
          <w:rFonts w:asciiTheme="majorHAnsi" w:hAnsiTheme="majorHAnsi"/>
          <w:b/>
          <w:bCs/>
          <w:i/>
          <w:iCs/>
          <w:sz w:val="28"/>
          <w:szCs w:val="28"/>
        </w:rPr>
        <w:t>, la mia casa e la mia scuola</w:t>
      </w:r>
      <w:r w:rsidRPr="00E835A8">
        <w:rPr>
          <w:rFonts w:ascii="Cambria" w:eastAsia="Calibri" w:hAnsi="Cambria" w:cs="Times New Roman"/>
          <w:b/>
          <w:bCs/>
          <w:i/>
          <w:iCs/>
          <w:sz w:val="28"/>
          <w:szCs w:val="28"/>
        </w:rPr>
        <w:t>”</w:t>
      </w:r>
      <w:r w:rsidR="00CE2FAA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</w:p>
    <w:p w:rsidR="00CE2FAA" w:rsidRPr="00E835A8" w:rsidRDefault="00CE2FAA" w:rsidP="00E835A8">
      <w:pPr>
        <w:rPr>
          <w:rFonts w:ascii="Cambria" w:eastAsia="Calibri" w:hAnsi="Cambria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(chi sono, chi siamo, la mia casa, la mia </w:t>
      </w:r>
      <w:proofErr w:type="spellStart"/>
      <w:r>
        <w:rPr>
          <w:rFonts w:asciiTheme="majorHAnsi" w:hAnsiTheme="majorHAnsi"/>
          <w:b/>
          <w:bCs/>
          <w:i/>
          <w:iCs/>
          <w:sz w:val="28"/>
          <w:szCs w:val="28"/>
        </w:rPr>
        <w:t>scuola…</w:t>
      </w:r>
      <w:proofErr w:type="spellEnd"/>
      <w:r>
        <w:rPr>
          <w:rFonts w:asciiTheme="majorHAnsi" w:hAnsiTheme="majorHAnsi"/>
          <w:b/>
          <w:bCs/>
          <w:i/>
          <w:iCs/>
          <w:sz w:val="28"/>
          <w:szCs w:val="28"/>
        </w:rPr>
        <w:t>) conclusione con festa dell’accoglienza</w:t>
      </w:r>
    </w:p>
    <w:p w:rsidR="00CE2FAA" w:rsidRDefault="00CE2FAA" w:rsidP="00E835A8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NOVEMBRE/</w:t>
      </w:r>
      <w:r w:rsidR="00E835A8">
        <w:rPr>
          <w:rFonts w:asciiTheme="majorHAnsi" w:hAnsiTheme="majorHAnsi"/>
          <w:b/>
          <w:bCs/>
          <w:sz w:val="28"/>
          <w:szCs w:val="28"/>
          <w:u w:val="single"/>
        </w:rPr>
        <w:t>DICEMBRE/GENNAIO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/FEBBRAIO</w:t>
      </w:r>
    </w:p>
    <w:p w:rsidR="00E835A8" w:rsidRDefault="00CE2FAA" w:rsidP="00E835A8">
      <w:pPr>
        <w:rPr>
          <w:rFonts w:asciiTheme="majorHAnsi" w:hAnsiTheme="majorHAnsi"/>
          <w:b/>
          <w:bCs/>
          <w:i/>
          <w:sz w:val="28"/>
          <w:szCs w:val="28"/>
        </w:rPr>
      </w:pPr>
      <w:r w:rsidRPr="00E835A8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E835A8" w:rsidRPr="00E835A8">
        <w:rPr>
          <w:rFonts w:asciiTheme="majorHAnsi" w:hAnsiTheme="majorHAnsi"/>
          <w:b/>
          <w:bCs/>
          <w:i/>
          <w:sz w:val="28"/>
          <w:szCs w:val="28"/>
        </w:rPr>
        <w:t>“</w:t>
      </w:r>
      <w:r w:rsidR="00E835A8">
        <w:rPr>
          <w:rFonts w:asciiTheme="majorHAnsi" w:hAnsiTheme="majorHAnsi"/>
          <w:b/>
          <w:bCs/>
          <w:i/>
          <w:sz w:val="28"/>
          <w:szCs w:val="28"/>
        </w:rPr>
        <w:t>Scopriamo la  città</w:t>
      </w:r>
      <w:r>
        <w:rPr>
          <w:rFonts w:asciiTheme="majorHAnsi" w:hAnsiTheme="majorHAnsi"/>
          <w:b/>
          <w:bCs/>
          <w:i/>
          <w:sz w:val="28"/>
          <w:szCs w:val="28"/>
        </w:rPr>
        <w:t xml:space="preserve"> e le sue origini</w:t>
      </w:r>
      <w:r w:rsidR="00E835A8">
        <w:rPr>
          <w:rFonts w:asciiTheme="majorHAnsi" w:hAnsiTheme="majorHAnsi"/>
          <w:b/>
          <w:bCs/>
          <w:i/>
          <w:sz w:val="28"/>
          <w:szCs w:val="28"/>
        </w:rPr>
        <w:t>”</w:t>
      </w:r>
    </w:p>
    <w:p w:rsidR="00CE2FAA" w:rsidRDefault="00CE2FAA" w:rsidP="00E835A8">
      <w:pPr>
        <w:rPr>
          <w:rFonts w:asciiTheme="majorHAnsi" w:hAnsiTheme="majorHAnsi"/>
          <w:b/>
          <w:bCs/>
          <w:i/>
          <w:sz w:val="28"/>
          <w:szCs w:val="28"/>
        </w:rPr>
      </w:pPr>
      <w:r>
        <w:rPr>
          <w:rFonts w:asciiTheme="majorHAnsi" w:hAnsiTheme="majorHAnsi"/>
          <w:b/>
          <w:bCs/>
          <w:i/>
          <w:sz w:val="28"/>
          <w:szCs w:val="28"/>
        </w:rPr>
        <w:t>(madre Elisabetta, presepi, città sotto Natale, Conclusione giro in centro sotto Natale)</w:t>
      </w:r>
    </w:p>
    <w:p w:rsidR="00CE2FAA" w:rsidRDefault="00CE2FAA" w:rsidP="00E835A8">
      <w:pPr>
        <w:rPr>
          <w:rFonts w:asciiTheme="majorHAnsi" w:hAnsiTheme="majorHAnsi"/>
          <w:b/>
          <w:bCs/>
          <w:i/>
          <w:sz w:val="28"/>
          <w:szCs w:val="28"/>
        </w:rPr>
      </w:pPr>
      <w:r>
        <w:rPr>
          <w:rFonts w:asciiTheme="majorHAnsi" w:hAnsiTheme="majorHAnsi"/>
          <w:b/>
          <w:bCs/>
          <w:i/>
          <w:sz w:val="28"/>
          <w:szCs w:val="28"/>
        </w:rPr>
        <w:t xml:space="preserve">(visita alla </w:t>
      </w:r>
      <w:proofErr w:type="spellStart"/>
      <w:r>
        <w:rPr>
          <w:rFonts w:asciiTheme="majorHAnsi" w:hAnsiTheme="majorHAnsi"/>
          <w:b/>
          <w:bCs/>
          <w:i/>
          <w:sz w:val="28"/>
          <w:szCs w:val="28"/>
        </w:rPr>
        <w:t>domus</w:t>
      </w:r>
      <w:proofErr w:type="spellEnd"/>
      <w:r>
        <w:rPr>
          <w:rFonts w:asciiTheme="majorHAnsi" w:hAnsiTheme="majorHAnsi"/>
          <w:b/>
          <w:bCs/>
          <w:i/>
          <w:sz w:val="28"/>
          <w:szCs w:val="28"/>
        </w:rPr>
        <w:t>, ai monumenti e conclusione con carnevale in centro travestiti da romani)</w:t>
      </w:r>
    </w:p>
    <w:p w:rsidR="00E835A8" w:rsidRDefault="00E835A8" w:rsidP="00E835A8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MARZO/APRILE/MAGGIO</w:t>
      </w:r>
    </w:p>
    <w:p w:rsidR="00E835A8" w:rsidRDefault="00E835A8" w:rsidP="00E835A8">
      <w:pPr>
        <w:rPr>
          <w:rFonts w:asciiTheme="majorHAnsi" w:hAnsiTheme="majorHAnsi"/>
          <w:b/>
          <w:bCs/>
          <w:i/>
          <w:sz w:val="28"/>
          <w:szCs w:val="28"/>
        </w:rPr>
      </w:pPr>
      <w:r>
        <w:rPr>
          <w:rFonts w:asciiTheme="majorHAnsi" w:hAnsiTheme="majorHAnsi"/>
          <w:b/>
          <w:bCs/>
          <w:i/>
          <w:sz w:val="28"/>
          <w:szCs w:val="28"/>
        </w:rPr>
        <w:t>“</w:t>
      </w:r>
      <w:r w:rsidR="00CE2FAA">
        <w:rPr>
          <w:rFonts w:asciiTheme="majorHAnsi" w:hAnsiTheme="majorHAnsi"/>
          <w:b/>
          <w:bCs/>
          <w:i/>
          <w:sz w:val="28"/>
          <w:szCs w:val="28"/>
        </w:rPr>
        <w:t>Intorno alla mia città scopro il mare e la campagna”</w:t>
      </w:r>
    </w:p>
    <w:p w:rsidR="00CE2FAA" w:rsidRDefault="00CE2FAA" w:rsidP="00E835A8">
      <w:pPr>
        <w:rPr>
          <w:rFonts w:asciiTheme="majorHAnsi" w:hAnsiTheme="majorHAnsi"/>
          <w:b/>
          <w:bCs/>
          <w:i/>
          <w:sz w:val="28"/>
          <w:szCs w:val="28"/>
        </w:rPr>
      </w:pPr>
      <w:r>
        <w:rPr>
          <w:rFonts w:asciiTheme="majorHAnsi" w:hAnsiTheme="majorHAnsi"/>
          <w:b/>
          <w:bCs/>
          <w:i/>
          <w:sz w:val="28"/>
          <w:szCs w:val="28"/>
        </w:rPr>
        <w:t>(uscita al mare e alla campagna)</w:t>
      </w:r>
      <w:r w:rsidR="003B6213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</w:p>
    <w:p w:rsidR="00E835A8" w:rsidRPr="00E835A8" w:rsidRDefault="00E835A8" w:rsidP="00E835A8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835A8" w:rsidRPr="00E835A8" w:rsidRDefault="00E835A8" w:rsidP="00E835A8">
      <w:pPr>
        <w:rPr>
          <w:rFonts w:asciiTheme="majorHAnsi" w:hAnsiTheme="majorHAnsi"/>
          <w:b/>
          <w:bCs/>
          <w:i/>
          <w:sz w:val="28"/>
          <w:szCs w:val="28"/>
        </w:rPr>
      </w:pPr>
    </w:p>
    <w:p w:rsidR="00E835A8" w:rsidRPr="00E835A8" w:rsidRDefault="00E835A8" w:rsidP="00E835A8">
      <w:pPr>
        <w:rPr>
          <w:rFonts w:ascii="Cambria" w:eastAsia="Calibri" w:hAnsi="Cambria" w:cs="Times New Roman"/>
          <w:b/>
          <w:bCs/>
          <w:sz w:val="28"/>
          <w:szCs w:val="28"/>
          <w:u w:val="single"/>
        </w:rPr>
      </w:pPr>
    </w:p>
    <w:p w:rsidR="00E835A8" w:rsidRPr="00E835A8" w:rsidRDefault="00E835A8" w:rsidP="00E835A8">
      <w:pPr>
        <w:jc w:val="center"/>
        <w:rPr>
          <w:rFonts w:ascii="Cambria" w:eastAsia="Calibri" w:hAnsi="Cambria" w:cs="Times New Roman"/>
          <w:b/>
          <w:bCs/>
          <w:sz w:val="28"/>
          <w:szCs w:val="28"/>
          <w:u w:val="single"/>
        </w:rPr>
      </w:pPr>
    </w:p>
    <w:p w:rsidR="00E835A8" w:rsidRPr="00E835A8" w:rsidRDefault="00E835A8" w:rsidP="00E835A8">
      <w:pPr>
        <w:jc w:val="center"/>
        <w:rPr>
          <w:rFonts w:ascii="Cambria" w:eastAsia="Calibri" w:hAnsi="Cambria" w:cs="Times New Roman"/>
          <w:b/>
          <w:bCs/>
          <w:sz w:val="28"/>
          <w:szCs w:val="28"/>
          <w:u w:val="single"/>
        </w:rPr>
      </w:pPr>
    </w:p>
    <w:p w:rsidR="00A248B7" w:rsidRPr="00E835A8" w:rsidRDefault="00A248B7">
      <w:pPr>
        <w:rPr>
          <w:rFonts w:asciiTheme="majorHAnsi" w:hAnsiTheme="majorHAnsi"/>
        </w:rPr>
      </w:pPr>
    </w:p>
    <w:sectPr w:rsidR="00A248B7" w:rsidRPr="00E835A8" w:rsidSect="00B56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F2E8E"/>
    <w:rsid w:val="003B6213"/>
    <w:rsid w:val="005F2E8E"/>
    <w:rsid w:val="00A248B7"/>
    <w:rsid w:val="00B56F73"/>
    <w:rsid w:val="00CE2FAA"/>
    <w:rsid w:val="00E8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F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SrLina</dc:creator>
  <cp:lastModifiedBy>SrLina</cp:lastModifiedBy>
  <cp:revision>3</cp:revision>
  <cp:lastPrinted>2018-06-19T13:03:00Z</cp:lastPrinted>
  <dcterms:created xsi:type="dcterms:W3CDTF">2018-06-19T12:16:00Z</dcterms:created>
  <dcterms:modified xsi:type="dcterms:W3CDTF">2018-06-19T13:04:00Z</dcterms:modified>
</cp:coreProperties>
</file>